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B57D1" w14:textId="77777777" w:rsidR="004F55F8" w:rsidRDefault="004F55F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SCHEDA DI ISCRIZIONE </w:t>
      </w:r>
      <w:r w:rsidR="009B453E">
        <w:rPr>
          <w:b/>
          <w:bCs/>
          <w:color w:val="000000"/>
          <w:sz w:val="28"/>
          <w:szCs w:val="28"/>
          <w:lang w:eastAsia="it-IT"/>
        </w:rPr>
        <w:t>AL</w:t>
      </w:r>
      <w:r w:rsidR="00DF15E8">
        <w:rPr>
          <w:b/>
          <w:bCs/>
          <w:color w:val="000000"/>
          <w:sz w:val="28"/>
          <w:szCs w:val="28"/>
          <w:lang w:eastAsia="it-IT"/>
        </w:rPr>
        <w:t xml:space="preserve"> CORSO DI FORMAZIONE</w:t>
      </w:r>
    </w:p>
    <w:p w14:paraId="59D4D2C1" w14:textId="175BBC0C" w:rsidR="00DC6F2E" w:rsidRDefault="002C3F6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PERSONALE NEOIMMESSO A.S. 2021.22</w:t>
      </w:r>
    </w:p>
    <w:p w14:paraId="54A60A2F" w14:textId="77777777" w:rsidR="007C641A" w:rsidRDefault="007C641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00E17F46" w14:textId="77777777" w:rsidR="007C641A" w:rsidRPr="007C641A" w:rsidRDefault="007C641A">
      <w:pPr>
        <w:autoSpaceDE w:val="0"/>
        <w:spacing w:after="0" w:line="240" w:lineRule="auto"/>
        <w:jc w:val="center"/>
        <w:rPr>
          <w:b/>
          <w:bCs/>
          <w:i/>
          <w:color w:val="000000"/>
          <w:sz w:val="18"/>
          <w:szCs w:val="28"/>
          <w:lang w:eastAsia="it-IT"/>
        </w:rPr>
      </w:pPr>
      <w:r w:rsidRPr="007C641A">
        <w:rPr>
          <w:b/>
          <w:bCs/>
          <w:i/>
          <w:color w:val="000000"/>
          <w:sz w:val="18"/>
          <w:szCs w:val="28"/>
          <w:lang w:eastAsia="it-IT"/>
        </w:rPr>
        <w:t xml:space="preserve">(si prega di compilare la presente scheda </w:t>
      </w:r>
      <w:r w:rsidRPr="00EC17F7">
        <w:rPr>
          <w:b/>
          <w:bCs/>
          <w:i/>
          <w:color w:val="000000"/>
          <w:sz w:val="18"/>
          <w:szCs w:val="28"/>
          <w:u w:val="single"/>
          <w:lang w:eastAsia="it-IT"/>
        </w:rPr>
        <w:t>in modo leggibile</w:t>
      </w:r>
      <w:r w:rsidRPr="007C641A">
        <w:rPr>
          <w:b/>
          <w:bCs/>
          <w:i/>
          <w:color w:val="000000"/>
          <w:sz w:val="18"/>
          <w:szCs w:val="28"/>
          <w:lang w:eastAsia="it-IT"/>
        </w:rPr>
        <w:t>)</w:t>
      </w:r>
    </w:p>
    <w:p w14:paraId="65DC5DDE" w14:textId="77777777" w:rsidR="00DC6F2E" w:rsidRDefault="00DC6F2E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520A0BC1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Cognome …………………………………………              Nome ……………………………</w:t>
      </w:r>
    </w:p>
    <w:p w14:paraId="6671C4F3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359D965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</w:t>
      </w:r>
      <w:proofErr w:type="gramStart"/>
      <w:r>
        <w:rPr>
          <w:color w:val="000000"/>
          <w:szCs w:val="24"/>
          <w:lang w:eastAsia="it-IT"/>
        </w:rPr>
        <w:t>a  a</w:t>
      </w:r>
      <w:proofErr w:type="gramEnd"/>
      <w:r>
        <w:rPr>
          <w:color w:val="000000"/>
          <w:szCs w:val="24"/>
          <w:lang w:eastAsia="it-IT"/>
        </w:rPr>
        <w:t xml:space="preserve"> ………………………………………. Prov. ………            il ………………</w:t>
      </w:r>
      <w:proofErr w:type="gramStart"/>
      <w:r>
        <w:rPr>
          <w:color w:val="000000"/>
          <w:szCs w:val="24"/>
          <w:lang w:eastAsia="it-IT"/>
        </w:rPr>
        <w:t>…….</w:t>
      </w:r>
      <w:proofErr w:type="gramEnd"/>
      <w:r>
        <w:rPr>
          <w:color w:val="000000"/>
          <w:szCs w:val="24"/>
          <w:lang w:eastAsia="it-IT"/>
        </w:rPr>
        <w:t>.</w:t>
      </w:r>
    </w:p>
    <w:p w14:paraId="799C5473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7D60B45D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Codice fiscale ………………………………………………………………</w:t>
      </w:r>
      <w:r w:rsidR="00EC17F7">
        <w:rPr>
          <w:color w:val="000000"/>
          <w:szCs w:val="24"/>
          <w:lang w:eastAsia="it-IT"/>
        </w:rPr>
        <w:t>…………</w:t>
      </w:r>
      <w:r>
        <w:rPr>
          <w:color w:val="000000"/>
          <w:szCs w:val="24"/>
          <w:lang w:eastAsia="it-IT"/>
        </w:rPr>
        <w:t>……….</w:t>
      </w:r>
    </w:p>
    <w:p w14:paraId="01F445E8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132A7AF9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Residente a     …………………………………</w:t>
      </w:r>
      <w:proofErr w:type="gramStart"/>
      <w:r>
        <w:rPr>
          <w:color w:val="000000"/>
          <w:szCs w:val="24"/>
          <w:lang w:eastAsia="it-IT"/>
        </w:rPr>
        <w:t>…….</w:t>
      </w:r>
      <w:proofErr w:type="gramEnd"/>
      <w:r>
        <w:rPr>
          <w:color w:val="000000"/>
          <w:szCs w:val="24"/>
          <w:lang w:eastAsia="it-IT"/>
        </w:rPr>
        <w:t xml:space="preserve">.       …... Prov. ……. </w:t>
      </w:r>
    </w:p>
    <w:p w14:paraId="5FBC63F2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5953225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 …………</w:t>
      </w:r>
      <w:proofErr w:type="gramStart"/>
      <w:r>
        <w:rPr>
          <w:color w:val="000000"/>
          <w:szCs w:val="24"/>
          <w:lang w:eastAsia="it-IT"/>
        </w:rPr>
        <w:t>…….</w:t>
      </w:r>
      <w:proofErr w:type="gramEnd"/>
      <w:r>
        <w:rPr>
          <w:color w:val="000000"/>
          <w:szCs w:val="24"/>
          <w:lang w:eastAsia="it-IT"/>
        </w:rPr>
        <w:t>. N. ……   Cap ……</w:t>
      </w:r>
      <w:proofErr w:type="gramStart"/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….</w:t>
      </w:r>
      <w:proofErr w:type="gramEnd"/>
      <w:r>
        <w:rPr>
          <w:color w:val="000000"/>
          <w:szCs w:val="24"/>
          <w:lang w:eastAsia="it-IT"/>
        </w:rPr>
        <w:t>.</w:t>
      </w:r>
    </w:p>
    <w:p w14:paraId="65584A6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072A339F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Servizio ……………………………………………………………………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………</w:t>
      </w:r>
    </w:p>
    <w:p w14:paraId="790B2011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3ADA2D0E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Cellulare/telefono   ……………………</w:t>
      </w:r>
      <w:proofErr w:type="gramStart"/>
      <w:r>
        <w:rPr>
          <w:color w:val="000000"/>
          <w:szCs w:val="24"/>
          <w:lang w:eastAsia="it-IT"/>
        </w:rPr>
        <w:t>…….</w:t>
      </w:r>
      <w:proofErr w:type="gramEnd"/>
      <w:r>
        <w:rPr>
          <w:color w:val="000000"/>
          <w:szCs w:val="24"/>
          <w:lang w:eastAsia="it-IT"/>
        </w:rPr>
        <w:t xml:space="preserve">. …   </w:t>
      </w:r>
    </w:p>
    <w:p w14:paraId="5EFF35BF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7FBDBB0C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 ……………………………………………………</w:t>
      </w:r>
      <w:proofErr w:type="gramStart"/>
      <w:r>
        <w:rPr>
          <w:color w:val="000000"/>
          <w:szCs w:val="24"/>
          <w:lang w:eastAsia="it-IT"/>
        </w:rPr>
        <w:t>…….</w:t>
      </w:r>
      <w:proofErr w:type="gramEnd"/>
      <w:r>
        <w:rPr>
          <w:color w:val="000000"/>
          <w:szCs w:val="24"/>
          <w:lang w:eastAsia="it-IT"/>
        </w:rPr>
        <w:t>…………</w:t>
      </w:r>
    </w:p>
    <w:p w14:paraId="2CBDB352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</w:p>
    <w:p w14:paraId="0495234A" w14:textId="77777777" w:rsidR="00DC6F2E" w:rsidRDefault="00DC6F2E">
      <w:pPr>
        <w:tabs>
          <w:tab w:val="left" w:pos="924"/>
        </w:tabs>
        <w:autoSpaceDE w:val="0"/>
        <w:spacing w:after="28" w:line="240" w:lineRule="auto"/>
        <w:jc w:val="both"/>
        <w:rPr>
          <w:b/>
          <w:bCs/>
          <w:color w:val="000000"/>
          <w:szCs w:val="24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C6F2E" w14:paraId="4A0B0B39" w14:textId="77777777">
        <w:tc>
          <w:tcPr>
            <w:tcW w:w="4889" w:type="dxa"/>
            <w:shd w:val="clear" w:color="auto" w:fill="auto"/>
          </w:tcPr>
          <w:p w14:paraId="63FCB37B" w14:textId="7FF69686" w:rsidR="002C3F6A" w:rsidRPr="002C3F6A" w:rsidRDefault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>Docente infanzia</w:t>
            </w:r>
          </w:p>
          <w:p w14:paraId="12A08DE6" w14:textId="46BE9233" w:rsidR="002C3F6A" w:rsidRPr="002C3F6A" w:rsidRDefault="002C3F6A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>I.T.P</w:t>
            </w:r>
          </w:p>
          <w:p w14:paraId="1D4B4BE6" w14:textId="41239859" w:rsidR="002C3F6A" w:rsidRPr="00097F7E" w:rsidRDefault="002C3F6A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secondaria secondo grado  </w:t>
            </w:r>
          </w:p>
          <w:p w14:paraId="73D14975" w14:textId="4AA837A4" w:rsidR="002C3F6A" w:rsidRPr="002C3F6A" w:rsidRDefault="002C3F6A" w:rsidP="00B03207">
            <w:pPr>
              <w:autoSpaceDE w:val="0"/>
              <w:spacing w:after="28" w:line="240" w:lineRule="auto"/>
              <w:ind w:left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</w:p>
          <w:p w14:paraId="4B965900" w14:textId="1B097345" w:rsidR="00097F7E" w:rsidRDefault="002C3F6A" w:rsidP="00097F7E">
            <w:pPr>
              <w:autoSpaceDE w:val="0"/>
              <w:spacing w:after="28" w:line="240" w:lineRule="auto"/>
              <w:ind w:left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 </w:t>
            </w:r>
            <w:r w:rsidR="00097F7E">
              <w:rPr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4E3CDD28" w14:textId="5B0E43B6" w:rsidR="002C3F6A" w:rsidRPr="002C3F6A" w:rsidRDefault="002C3F6A" w:rsidP="0096715D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t xml:space="preserve"> Docente primaria</w:t>
            </w:r>
          </w:p>
          <w:p w14:paraId="75E3E0F4" w14:textId="2C6C0A87" w:rsidR="002C3F6A" w:rsidRPr="00097F7E" w:rsidRDefault="00DC6F2E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 w:rsidR="002C3F6A">
              <w:rPr>
                <w:rFonts w:eastAsia="Arial"/>
                <w:color w:val="000000"/>
                <w:sz w:val="22"/>
                <w:lang w:eastAsia="it-IT"/>
              </w:rPr>
              <w:t>Docente secondaria primo grado</w:t>
            </w:r>
          </w:p>
          <w:p w14:paraId="4A649BE7" w14:textId="6C08985B" w:rsidR="002C3F6A" w:rsidRPr="002C3F6A" w:rsidRDefault="002C3F6A" w:rsidP="0096715D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color w:val="000000"/>
                <w:sz w:val="22"/>
                <w:lang w:eastAsia="it-IT"/>
              </w:rPr>
              <w:t xml:space="preserve">  Pers. ATA: </w:t>
            </w:r>
            <w:proofErr w:type="gramStart"/>
            <w:r>
              <w:rPr>
                <w:color w:val="000000"/>
                <w:sz w:val="22"/>
                <w:lang w:eastAsia="it-IT"/>
              </w:rPr>
              <w:t>qualifica  _</w:t>
            </w:r>
            <w:proofErr w:type="gramEnd"/>
            <w:r>
              <w:rPr>
                <w:color w:val="000000"/>
                <w:sz w:val="22"/>
                <w:lang w:eastAsia="it-IT"/>
              </w:rPr>
              <w:t>_________</w:t>
            </w:r>
          </w:p>
          <w:p w14:paraId="155070FB" w14:textId="626ACF58" w:rsidR="00097F7E" w:rsidRDefault="002C3F6A" w:rsidP="00097F7E">
            <w:pPr>
              <w:autoSpaceDE w:val="0"/>
              <w:spacing w:after="28" w:line="240" w:lineRule="auto"/>
              <w:ind w:left="781"/>
              <w:jc w:val="both"/>
            </w:pPr>
            <w:r>
              <w:rPr>
                <w:color w:val="000000"/>
                <w:sz w:val="22"/>
                <w:lang w:eastAsia="it-IT"/>
              </w:rPr>
              <w:t xml:space="preserve"> </w:t>
            </w:r>
            <w:r w:rsidR="00097F7E">
              <w:rPr>
                <w:color w:val="000000"/>
                <w:sz w:val="22"/>
                <w:lang w:eastAsia="it-IT"/>
              </w:rPr>
              <w:t xml:space="preserve"> </w:t>
            </w:r>
          </w:p>
        </w:tc>
      </w:tr>
    </w:tbl>
    <w:p w14:paraId="24BA72D5" w14:textId="77777777" w:rsidR="00DC6F2E" w:rsidRDefault="00DC6F2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14:paraId="1FD42927" w14:textId="77777777" w:rsidR="00097F7E" w:rsidRDefault="00097F7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14:paraId="293B737E" w14:textId="448BCCCA" w:rsidR="00DC6F2E" w:rsidRDefault="00DC6F2E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  <w:r>
        <w:rPr>
          <w:bCs/>
          <w:color w:val="000000"/>
          <w:szCs w:val="24"/>
          <w:lang w:eastAsia="it-IT"/>
        </w:rPr>
        <w:t xml:space="preserve">Desidero iscrivermi </w:t>
      </w:r>
      <w:r w:rsidR="00254C1F">
        <w:rPr>
          <w:bCs/>
          <w:color w:val="000000"/>
          <w:szCs w:val="24"/>
          <w:lang w:eastAsia="it-IT"/>
        </w:rPr>
        <w:t>al</w:t>
      </w:r>
      <w:r w:rsidR="002C3F6A">
        <w:rPr>
          <w:bCs/>
          <w:color w:val="000000"/>
          <w:szCs w:val="24"/>
          <w:lang w:eastAsia="it-IT"/>
        </w:rPr>
        <w:t xml:space="preserve"> corso di </w:t>
      </w:r>
      <w:r w:rsidR="00254C1F">
        <w:rPr>
          <w:bCs/>
          <w:color w:val="000000"/>
          <w:szCs w:val="24"/>
          <w:lang w:eastAsia="it-IT"/>
        </w:rPr>
        <w:t>forma</w:t>
      </w:r>
      <w:r w:rsidR="002C3F6A">
        <w:rPr>
          <w:bCs/>
          <w:color w:val="000000"/>
          <w:szCs w:val="24"/>
          <w:lang w:eastAsia="it-IT"/>
        </w:rPr>
        <w:t xml:space="preserve">zione sul personale </w:t>
      </w:r>
      <w:proofErr w:type="spellStart"/>
      <w:r w:rsidR="002C3F6A">
        <w:rPr>
          <w:bCs/>
          <w:color w:val="000000"/>
          <w:szCs w:val="24"/>
          <w:lang w:eastAsia="it-IT"/>
        </w:rPr>
        <w:t>neoimmesso</w:t>
      </w:r>
      <w:proofErr w:type="spellEnd"/>
      <w:r w:rsidR="002C3F6A">
        <w:rPr>
          <w:bCs/>
          <w:color w:val="000000"/>
          <w:szCs w:val="24"/>
          <w:lang w:eastAsia="it-IT"/>
        </w:rPr>
        <w:t xml:space="preserve"> </w:t>
      </w:r>
      <w:proofErr w:type="spellStart"/>
      <w:r w:rsidR="002C3F6A">
        <w:rPr>
          <w:bCs/>
          <w:color w:val="000000"/>
          <w:szCs w:val="24"/>
          <w:lang w:eastAsia="it-IT"/>
        </w:rPr>
        <w:t>a.s.</w:t>
      </w:r>
      <w:proofErr w:type="spellEnd"/>
      <w:r w:rsidR="002C3F6A">
        <w:rPr>
          <w:bCs/>
          <w:color w:val="000000"/>
          <w:szCs w:val="24"/>
          <w:lang w:eastAsia="it-IT"/>
        </w:rPr>
        <w:t xml:space="preserve"> 2021.22</w:t>
      </w:r>
    </w:p>
    <w:p w14:paraId="68CA76B2" w14:textId="77777777" w:rsidR="00F160DA" w:rsidRDefault="00F160DA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</w:p>
    <w:p w14:paraId="25AA3E88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0F2DA06E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64705834" w14:textId="43F1579C" w:rsidR="00DC6F2E" w:rsidRDefault="00DC6F2E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INOLTRARE LE </w:t>
      </w:r>
      <w:proofErr w:type="gramStart"/>
      <w:r>
        <w:rPr>
          <w:rFonts w:eastAsia="Calibri"/>
          <w:b/>
          <w:color w:val="000000"/>
        </w:rPr>
        <w:t xml:space="preserve">ADESIONI  </w:t>
      </w:r>
      <w:r w:rsidR="007C641A" w:rsidRPr="00787392">
        <w:rPr>
          <w:b/>
          <w:u w:val="single"/>
        </w:rPr>
        <w:t>entro</w:t>
      </w:r>
      <w:proofErr w:type="gramEnd"/>
      <w:r w:rsidR="007C641A" w:rsidRPr="00787392">
        <w:rPr>
          <w:b/>
          <w:u w:val="single"/>
        </w:rPr>
        <w:t xml:space="preserve"> e non oltre </w:t>
      </w:r>
      <w:r w:rsidR="007C641A">
        <w:rPr>
          <w:b/>
          <w:u w:val="single"/>
        </w:rPr>
        <w:t xml:space="preserve">sabato </w:t>
      </w:r>
      <w:r w:rsidR="00B03207">
        <w:rPr>
          <w:b/>
          <w:u w:val="single"/>
        </w:rPr>
        <w:t>6 novembre</w:t>
      </w:r>
      <w:r w:rsidR="007C641A" w:rsidRPr="00787392">
        <w:rPr>
          <w:b/>
          <w:u w:val="single"/>
        </w:rPr>
        <w:t xml:space="preserve"> 20</w:t>
      </w:r>
      <w:r w:rsidR="00B03207">
        <w:rPr>
          <w:b/>
          <w:u w:val="single"/>
        </w:rPr>
        <w:t>2</w:t>
      </w:r>
      <w:r w:rsidR="007C641A" w:rsidRPr="00787392">
        <w:rPr>
          <w:b/>
          <w:u w:val="single"/>
        </w:rPr>
        <w:t>1</w:t>
      </w:r>
      <w:r w:rsidR="000B3CE2">
        <w:t xml:space="preserve">  </w:t>
      </w:r>
      <w:r>
        <w:rPr>
          <w:rFonts w:eastAsia="Calibri"/>
          <w:b/>
          <w:color w:val="000000"/>
        </w:rPr>
        <w:t xml:space="preserve">a mezzo: </w:t>
      </w:r>
    </w:p>
    <w:p w14:paraId="44F49E3A" w14:textId="77777777" w:rsidR="007C641A" w:rsidRDefault="007C641A">
      <w:pPr>
        <w:spacing w:after="0" w:line="240" w:lineRule="auto"/>
        <w:rPr>
          <w:rFonts w:eastAsia="Calibri"/>
        </w:rPr>
      </w:pPr>
    </w:p>
    <w:p w14:paraId="77670104" w14:textId="3EF31F8E" w:rsidR="00486388" w:rsidRPr="00B03207" w:rsidRDefault="000B3CE2" w:rsidP="00B03207">
      <w:pPr>
        <w:pStyle w:val="Paragrafoelenco"/>
        <w:numPr>
          <w:ilvl w:val="0"/>
          <w:numId w:val="5"/>
        </w:numPr>
        <w:spacing w:after="0" w:line="240" w:lineRule="auto"/>
        <w:rPr>
          <w:b/>
          <w:u w:val="single"/>
        </w:rPr>
      </w:pPr>
      <w:proofErr w:type="spellStart"/>
      <w:r w:rsidRPr="00B03207">
        <w:rPr>
          <w:rFonts w:eastAsia="Calibri"/>
        </w:rPr>
        <w:t>e</w:t>
      </w:r>
      <w:r w:rsidR="00DC6F2E" w:rsidRPr="00B03207">
        <w:rPr>
          <w:rFonts w:eastAsia="Calibri"/>
        </w:rPr>
        <w:t>_mail</w:t>
      </w:r>
      <w:proofErr w:type="spellEnd"/>
      <w:r w:rsidR="00DC6F2E" w:rsidRPr="00B03207">
        <w:rPr>
          <w:rFonts w:eastAsia="Calibri"/>
        </w:rPr>
        <w:t>:</w:t>
      </w:r>
      <w:r w:rsidR="00DC6F2E" w:rsidRPr="00B03207">
        <w:rPr>
          <w:rFonts w:eastAsia="Calibri"/>
          <w:color w:val="C00000"/>
        </w:rPr>
        <w:t xml:space="preserve"> </w:t>
      </w:r>
      <w:hyperlink r:id="rId5" w:history="1">
        <w:r w:rsidR="004F55F8" w:rsidRPr="00B03207">
          <w:rPr>
            <w:rStyle w:val="Collegamentoipertestuale"/>
          </w:rPr>
          <w:t>liguria@proteofaresapere.it</w:t>
        </w:r>
      </w:hyperlink>
      <w:r w:rsidR="00874200" w:rsidRPr="00B03207">
        <w:t xml:space="preserve">      </w:t>
      </w:r>
      <w:r w:rsidR="00B03207" w:rsidRPr="00B03207">
        <w:t>oppur</w:t>
      </w:r>
      <w:r w:rsidR="00B03207">
        <w:t>e</w:t>
      </w:r>
      <w:r w:rsidR="00EC1445">
        <w:t xml:space="preserve">          genova@flcgil.it</w:t>
      </w:r>
    </w:p>
    <w:p w14:paraId="459EF083" w14:textId="77777777" w:rsidR="007C641A" w:rsidRPr="00B03207" w:rsidRDefault="007C641A">
      <w:pPr>
        <w:spacing w:after="0" w:line="240" w:lineRule="auto"/>
      </w:pPr>
    </w:p>
    <w:p w14:paraId="7D7DA761" w14:textId="1173E985" w:rsidR="007C641A" w:rsidRPr="007C641A" w:rsidRDefault="007C641A" w:rsidP="00EC1445">
      <w:pPr>
        <w:pStyle w:val="Paragrafoelenco"/>
        <w:spacing w:after="0" w:line="240" w:lineRule="auto"/>
        <w:ind w:left="420"/>
      </w:pPr>
    </w:p>
    <w:p w14:paraId="588B339D" w14:textId="77777777" w:rsidR="004F55F8" w:rsidRPr="00787392" w:rsidRDefault="004F55F8">
      <w:pPr>
        <w:spacing w:after="0" w:line="240" w:lineRule="auto"/>
        <w:rPr>
          <w:u w:val="single"/>
        </w:rPr>
      </w:pPr>
    </w:p>
    <w:p w14:paraId="6F480625" w14:textId="77777777" w:rsidR="00874200" w:rsidRDefault="00F82833" w:rsidP="008742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14:paraId="392099CD" w14:textId="77777777" w:rsidR="00874200" w:rsidRDefault="00874200" w:rsidP="00874200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14:paraId="32B917BA" w14:textId="77777777" w:rsidR="00874200" w:rsidRDefault="00874200" w:rsidP="00874200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 xml:space="preserve">Proteo Fare </w:t>
      </w:r>
      <w:proofErr w:type="gramStart"/>
      <w:r>
        <w:rPr>
          <w:rStyle w:val="Enfasigrassetto"/>
          <w:sz w:val="20"/>
          <w:lang w:val="it-IT"/>
        </w:rPr>
        <w:t>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>non</w:t>
      </w:r>
      <w:proofErr w:type="gramEnd"/>
      <w:r>
        <w:rPr>
          <w:rStyle w:val="Enfasicorsivo"/>
          <w:sz w:val="20"/>
          <w:lang w:val="it-IT"/>
        </w:rPr>
        <w:t xml:space="preserve">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14:paraId="01D014A3" w14:textId="77777777" w:rsidR="00874200" w:rsidRDefault="00874200" w:rsidP="00874200">
      <w:pPr>
        <w:pStyle w:val="NormaleWeb"/>
        <w:spacing w:before="0" w:after="0"/>
        <w:jc w:val="both"/>
        <w:rPr>
          <w:sz w:val="20"/>
          <w:lang w:val="it-IT"/>
        </w:rPr>
      </w:pPr>
    </w:p>
    <w:p w14:paraId="26B4716E" w14:textId="77777777" w:rsidR="00874200" w:rsidRDefault="00874200" w:rsidP="00874200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</w:t>
      </w:r>
      <w:proofErr w:type="spellStart"/>
      <w:r>
        <w:rPr>
          <w:sz w:val="20"/>
          <w:lang w:val="it-IT"/>
        </w:rPr>
        <w:t>D.Lgs.</w:t>
      </w:r>
      <w:proofErr w:type="spellEnd"/>
      <w:r>
        <w:rPr>
          <w:sz w:val="20"/>
          <w:lang w:val="it-IT"/>
        </w:rPr>
        <w:t xml:space="preserve">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010/6028481.</w:t>
      </w:r>
    </w:p>
    <w:p w14:paraId="737055FD" w14:textId="77777777" w:rsidR="00874200" w:rsidRDefault="00874200" w:rsidP="00874200">
      <w:pPr>
        <w:jc w:val="both"/>
        <w:rPr>
          <w:b/>
          <w:bCs/>
        </w:rPr>
      </w:pPr>
    </w:p>
    <w:p w14:paraId="379FB143" w14:textId="77777777" w:rsidR="00874200" w:rsidRDefault="00874200" w:rsidP="007C641A">
      <w:pPr>
        <w:jc w:val="both"/>
      </w:pPr>
      <w:r>
        <w:rPr>
          <w:b/>
          <w:bCs/>
        </w:rPr>
        <w:t>Responsabile trattamento dati:</w:t>
      </w:r>
      <w:r>
        <w:t xml:space="preserve"> TOGNOCCHI Laura</w:t>
      </w:r>
    </w:p>
    <w:sectPr w:rsidR="00874200" w:rsidSect="00827A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rPr>
        <w:rFonts w:ascii="Symbol" w:hAnsi="Symbol" w:cs="Symbol" w:hint="default"/>
        <w:color w:val="000000"/>
        <w:sz w:val="22"/>
        <w:szCs w:val="25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3" w15:restartNumberingAfterBreak="0">
    <w:nsid w:val="11312722"/>
    <w:multiLevelType w:val="hybridMultilevel"/>
    <w:tmpl w:val="12161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B54A7"/>
    <w:multiLevelType w:val="hybridMultilevel"/>
    <w:tmpl w:val="C34E15B4"/>
    <w:lvl w:ilvl="0" w:tplc="56E4FBB4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F"/>
    <w:rsid w:val="000214FF"/>
    <w:rsid w:val="00097F7E"/>
    <w:rsid w:val="000B117E"/>
    <w:rsid w:val="000B3CE2"/>
    <w:rsid w:val="00110CAE"/>
    <w:rsid w:val="00170E60"/>
    <w:rsid w:val="00254C1F"/>
    <w:rsid w:val="002565F2"/>
    <w:rsid w:val="002C3F6A"/>
    <w:rsid w:val="00391DF8"/>
    <w:rsid w:val="003B1DDC"/>
    <w:rsid w:val="003D075B"/>
    <w:rsid w:val="00437F82"/>
    <w:rsid w:val="00486388"/>
    <w:rsid w:val="004F55F8"/>
    <w:rsid w:val="005853D1"/>
    <w:rsid w:val="005E4ADB"/>
    <w:rsid w:val="006641E2"/>
    <w:rsid w:val="00787392"/>
    <w:rsid w:val="007C641A"/>
    <w:rsid w:val="00827A45"/>
    <w:rsid w:val="00832027"/>
    <w:rsid w:val="00874200"/>
    <w:rsid w:val="0096715D"/>
    <w:rsid w:val="009B453E"/>
    <w:rsid w:val="00B03207"/>
    <w:rsid w:val="00B17E11"/>
    <w:rsid w:val="00BD485C"/>
    <w:rsid w:val="00C605C2"/>
    <w:rsid w:val="00CA5A39"/>
    <w:rsid w:val="00CB212D"/>
    <w:rsid w:val="00CF2CBE"/>
    <w:rsid w:val="00D0123C"/>
    <w:rsid w:val="00D65D27"/>
    <w:rsid w:val="00D7275C"/>
    <w:rsid w:val="00DC65F3"/>
    <w:rsid w:val="00DC6F2E"/>
    <w:rsid w:val="00DF15E8"/>
    <w:rsid w:val="00DF20F4"/>
    <w:rsid w:val="00E63DF8"/>
    <w:rsid w:val="00EC1445"/>
    <w:rsid w:val="00EC17F7"/>
    <w:rsid w:val="00F160DA"/>
    <w:rsid w:val="00F82833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37B1A"/>
  <w15:docId w15:val="{2B23A56E-87B6-4770-AFE8-4232B1F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A45"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Titolo1">
    <w:name w:val="heading 1"/>
    <w:basedOn w:val="Normale"/>
    <w:next w:val="Normale"/>
    <w:qFormat/>
    <w:rsid w:val="00827A45"/>
    <w:pPr>
      <w:keepNext/>
      <w:keepLines/>
      <w:numPr>
        <w:numId w:val="1"/>
      </w:numPr>
      <w:spacing w:before="480" w:after="0"/>
      <w:outlineLvl w:val="0"/>
    </w:pPr>
    <w:rPr>
      <w:rFonts w:ascii="Impact" w:hAnsi="Impact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827A45"/>
    <w:pPr>
      <w:keepNext/>
      <w:keepLines/>
      <w:numPr>
        <w:ilvl w:val="1"/>
        <w:numId w:val="1"/>
      </w:numPr>
      <w:spacing w:before="200" w:after="0"/>
      <w:outlineLvl w:val="1"/>
    </w:pPr>
    <w:rPr>
      <w:rFonts w:ascii="Impact" w:hAnsi="Impact" w:cs="Times New Roman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qFormat/>
    <w:rsid w:val="00827A4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7A45"/>
    <w:rPr>
      <w:rFonts w:ascii="Wingdings" w:eastAsia="Times New Roman" w:hAnsi="Wingdings" w:cs="Arial" w:hint="default"/>
      <w:b/>
    </w:rPr>
  </w:style>
  <w:style w:type="character" w:customStyle="1" w:styleId="WW8Num1z1">
    <w:name w:val="WW8Num1z1"/>
    <w:rsid w:val="00827A45"/>
    <w:rPr>
      <w:rFonts w:ascii="Courier New" w:hAnsi="Courier New" w:cs="Courier New" w:hint="default"/>
    </w:rPr>
  </w:style>
  <w:style w:type="character" w:customStyle="1" w:styleId="WW8Num1z2">
    <w:name w:val="WW8Num1z2"/>
    <w:rsid w:val="00827A45"/>
    <w:rPr>
      <w:rFonts w:ascii="Wingdings" w:hAnsi="Wingdings" w:cs="Wingdings" w:hint="default"/>
    </w:rPr>
  </w:style>
  <w:style w:type="character" w:customStyle="1" w:styleId="WW8Num1z3">
    <w:name w:val="WW8Num1z3"/>
    <w:rsid w:val="00827A45"/>
    <w:rPr>
      <w:rFonts w:ascii="Symbol" w:hAnsi="Symbol" w:cs="Symbol" w:hint="default"/>
    </w:rPr>
  </w:style>
  <w:style w:type="character" w:customStyle="1" w:styleId="WW8Num2z0">
    <w:name w:val="WW8Num2z0"/>
    <w:rsid w:val="00827A45"/>
    <w:rPr>
      <w:rFonts w:ascii="Wingdings" w:eastAsia="Times New Roman" w:hAnsi="Wingdings" w:cs="Arial" w:hint="default"/>
      <w:b/>
    </w:rPr>
  </w:style>
  <w:style w:type="character" w:customStyle="1" w:styleId="WW8Num2z1">
    <w:name w:val="WW8Num2z1"/>
    <w:rsid w:val="00827A45"/>
    <w:rPr>
      <w:rFonts w:ascii="Courier New" w:hAnsi="Courier New" w:cs="Courier New" w:hint="default"/>
    </w:rPr>
  </w:style>
  <w:style w:type="character" w:customStyle="1" w:styleId="WW8Num2z2">
    <w:name w:val="WW8Num2z2"/>
    <w:rsid w:val="00827A45"/>
    <w:rPr>
      <w:rFonts w:ascii="Wingdings" w:hAnsi="Wingdings" w:cs="Wingdings" w:hint="default"/>
    </w:rPr>
  </w:style>
  <w:style w:type="character" w:customStyle="1" w:styleId="WW8Num2z3">
    <w:name w:val="WW8Num2z3"/>
    <w:rsid w:val="00827A45"/>
    <w:rPr>
      <w:rFonts w:ascii="Symbol" w:hAnsi="Symbol" w:cs="Symbol" w:hint="default"/>
    </w:rPr>
  </w:style>
  <w:style w:type="character" w:customStyle="1" w:styleId="WW8Num3z0">
    <w:name w:val="WW8Num3z0"/>
    <w:rsid w:val="00827A45"/>
  </w:style>
  <w:style w:type="character" w:customStyle="1" w:styleId="WW8Num3z1">
    <w:name w:val="WW8Num3z1"/>
    <w:rsid w:val="00827A45"/>
  </w:style>
  <w:style w:type="character" w:customStyle="1" w:styleId="WW8Num3z2">
    <w:name w:val="WW8Num3z2"/>
    <w:rsid w:val="00827A45"/>
  </w:style>
  <w:style w:type="character" w:customStyle="1" w:styleId="WW8Num3z3">
    <w:name w:val="WW8Num3z3"/>
    <w:rsid w:val="00827A45"/>
  </w:style>
  <w:style w:type="character" w:customStyle="1" w:styleId="WW8Num3z4">
    <w:name w:val="WW8Num3z4"/>
    <w:rsid w:val="00827A45"/>
  </w:style>
  <w:style w:type="character" w:customStyle="1" w:styleId="WW8Num3z5">
    <w:name w:val="WW8Num3z5"/>
    <w:rsid w:val="00827A45"/>
  </w:style>
  <w:style w:type="character" w:customStyle="1" w:styleId="WW8Num3z6">
    <w:name w:val="WW8Num3z6"/>
    <w:rsid w:val="00827A45"/>
  </w:style>
  <w:style w:type="character" w:customStyle="1" w:styleId="WW8Num3z7">
    <w:name w:val="WW8Num3z7"/>
    <w:rsid w:val="00827A45"/>
  </w:style>
  <w:style w:type="character" w:customStyle="1" w:styleId="WW8Num3z8">
    <w:name w:val="WW8Num3z8"/>
    <w:rsid w:val="00827A45"/>
  </w:style>
  <w:style w:type="character" w:customStyle="1" w:styleId="WW8Num4z0">
    <w:name w:val="WW8Num4z0"/>
    <w:rsid w:val="00827A45"/>
    <w:rPr>
      <w:rFonts w:ascii="Symbol" w:hAnsi="Symbol" w:cs="Symbol" w:hint="default"/>
      <w:color w:val="000000"/>
      <w:sz w:val="22"/>
      <w:szCs w:val="25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sid w:val="00827A45"/>
  </w:style>
  <w:style w:type="character" w:customStyle="1" w:styleId="WW8Num4z2">
    <w:name w:val="WW8Num4z2"/>
    <w:rsid w:val="00827A45"/>
  </w:style>
  <w:style w:type="character" w:customStyle="1" w:styleId="WW8Num4z3">
    <w:name w:val="WW8Num4z3"/>
    <w:rsid w:val="00827A45"/>
  </w:style>
  <w:style w:type="character" w:customStyle="1" w:styleId="WW8Num4z4">
    <w:name w:val="WW8Num4z4"/>
    <w:rsid w:val="00827A45"/>
  </w:style>
  <w:style w:type="character" w:customStyle="1" w:styleId="WW8Num4z5">
    <w:name w:val="WW8Num4z5"/>
    <w:rsid w:val="00827A45"/>
  </w:style>
  <w:style w:type="character" w:customStyle="1" w:styleId="WW8Num4z6">
    <w:name w:val="WW8Num4z6"/>
    <w:rsid w:val="00827A45"/>
  </w:style>
  <w:style w:type="character" w:customStyle="1" w:styleId="WW8Num4z7">
    <w:name w:val="WW8Num4z7"/>
    <w:rsid w:val="00827A45"/>
  </w:style>
  <w:style w:type="character" w:customStyle="1" w:styleId="WW8Num4z8">
    <w:name w:val="WW8Num4z8"/>
    <w:rsid w:val="00827A45"/>
  </w:style>
  <w:style w:type="character" w:customStyle="1" w:styleId="WW8Num5z0">
    <w:name w:val="WW8Num5z0"/>
    <w:rsid w:val="00827A4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27A45"/>
    <w:rPr>
      <w:rFonts w:ascii="Courier New" w:hAnsi="Courier New" w:cs="Times New Roman" w:hint="default"/>
    </w:rPr>
  </w:style>
  <w:style w:type="character" w:customStyle="1" w:styleId="WW8Num5z2">
    <w:name w:val="WW8Num5z2"/>
    <w:rsid w:val="00827A45"/>
    <w:rPr>
      <w:rFonts w:ascii="Wingdings" w:hAnsi="Wingdings" w:cs="Wingdings" w:hint="default"/>
    </w:rPr>
  </w:style>
  <w:style w:type="character" w:customStyle="1" w:styleId="WW8Num5z3">
    <w:name w:val="WW8Num5z3"/>
    <w:rsid w:val="00827A45"/>
    <w:rPr>
      <w:rFonts w:ascii="Symbol" w:hAnsi="Symbol" w:cs="Symbol" w:hint="default"/>
    </w:rPr>
  </w:style>
  <w:style w:type="character" w:customStyle="1" w:styleId="WW8Num6z0">
    <w:name w:val="WW8Num6z0"/>
    <w:rsid w:val="00827A45"/>
    <w:rPr>
      <w:rFonts w:ascii="Symbol" w:hAnsi="Symbol" w:cs="Symbol" w:hint="default"/>
    </w:rPr>
  </w:style>
  <w:style w:type="character" w:customStyle="1" w:styleId="WW8Num6z1">
    <w:name w:val="WW8Num6z1"/>
    <w:rsid w:val="00827A45"/>
    <w:rPr>
      <w:rFonts w:ascii="Courier New" w:hAnsi="Courier New" w:cs="Courier New" w:hint="default"/>
    </w:rPr>
  </w:style>
  <w:style w:type="character" w:customStyle="1" w:styleId="WW8Num6z2">
    <w:name w:val="WW8Num6z2"/>
    <w:rsid w:val="00827A45"/>
    <w:rPr>
      <w:rFonts w:ascii="Wingdings" w:hAnsi="Wingdings" w:cs="Wingdings" w:hint="default"/>
    </w:rPr>
  </w:style>
  <w:style w:type="character" w:customStyle="1" w:styleId="WW8Num7z0">
    <w:name w:val="WW8Num7z0"/>
    <w:rsid w:val="00827A45"/>
    <w:rPr>
      <w:rFonts w:ascii="Symbol" w:hAnsi="Symbol" w:cs="Symbol" w:hint="default"/>
    </w:rPr>
  </w:style>
  <w:style w:type="character" w:customStyle="1" w:styleId="WW8Num7z1">
    <w:name w:val="WW8Num7z1"/>
    <w:rsid w:val="00827A45"/>
  </w:style>
  <w:style w:type="character" w:customStyle="1" w:styleId="WW8Num7z2">
    <w:name w:val="WW8Num7z2"/>
    <w:rsid w:val="00827A45"/>
  </w:style>
  <w:style w:type="character" w:customStyle="1" w:styleId="WW8Num7z3">
    <w:name w:val="WW8Num7z3"/>
    <w:rsid w:val="00827A45"/>
  </w:style>
  <w:style w:type="character" w:customStyle="1" w:styleId="WW8Num7z4">
    <w:name w:val="WW8Num7z4"/>
    <w:rsid w:val="00827A45"/>
  </w:style>
  <w:style w:type="character" w:customStyle="1" w:styleId="WW8Num7z5">
    <w:name w:val="WW8Num7z5"/>
    <w:rsid w:val="00827A45"/>
  </w:style>
  <w:style w:type="character" w:customStyle="1" w:styleId="WW8Num7z6">
    <w:name w:val="WW8Num7z6"/>
    <w:rsid w:val="00827A45"/>
  </w:style>
  <w:style w:type="character" w:customStyle="1" w:styleId="WW8Num7z7">
    <w:name w:val="WW8Num7z7"/>
    <w:rsid w:val="00827A45"/>
  </w:style>
  <w:style w:type="character" w:customStyle="1" w:styleId="WW8Num7z8">
    <w:name w:val="WW8Num7z8"/>
    <w:rsid w:val="00827A45"/>
  </w:style>
  <w:style w:type="character" w:customStyle="1" w:styleId="Carpredefinitoparagrafo1">
    <w:name w:val="Car. predefinito paragrafo1"/>
    <w:rsid w:val="00827A45"/>
  </w:style>
  <w:style w:type="character" w:customStyle="1" w:styleId="TestofumettoCarattere">
    <w:name w:val="Testo fumetto Carattere"/>
    <w:rsid w:val="00827A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827A45"/>
    <w:rPr>
      <w:rFonts w:ascii="Impact" w:eastAsia="Times New Roman" w:hAnsi="Impact" w:cs="Times New Roman"/>
      <w:color w:val="17365D"/>
      <w:spacing w:val="5"/>
      <w:kern w:val="1"/>
      <w:sz w:val="52"/>
      <w:szCs w:val="52"/>
    </w:rPr>
  </w:style>
  <w:style w:type="character" w:customStyle="1" w:styleId="Titolo1Carattere">
    <w:name w:val="Titolo 1 Carattere"/>
    <w:rsid w:val="00827A45"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27A45"/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rsid w:val="00827A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rsid w:val="00827A45"/>
    <w:rPr>
      <w:color w:val="0000FF"/>
      <w:u w:val="single"/>
    </w:rPr>
  </w:style>
  <w:style w:type="paragraph" w:customStyle="1" w:styleId="Titolo10">
    <w:name w:val="Titolo1"/>
    <w:basedOn w:val="Normale"/>
    <w:next w:val="Normale"/>
    <w:rsid w:val="00827A45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Impact" w:hAnsi="Impact" w:cs="Times New Roman"/>
      <w:color w:val="17365D"/>
      <w:spacing w:val="5"/>
      <w:kern w:val="1"/>
      <w:sz w:val="52"/>
      <w:szCs w:val="52"/>
    </w:rPr>
  </w:style>
  <w:style w:type="paragraph" w:styleId="Corpotesto">
    <w:name w:val="Body Text"/>
    <w:basedOn w:val="Normale"/>
    <w:rsid w:val="00827A45"/>
    <w:pPr>
      <w:spacing w:after="140" w:line="288" w:lineRule="auto"/>
    </w:pPr>
  </w:style>
  <w:style w:type="paragraph" w:styleId="Elenco">
    <w:name w:val="List"/>
    <w:basedOn w:val="Corpotesto"/>
    <w:rsid w:val="00827A45"/>
    <w:rPr>
      <w:rFonts w:cs="Mangal"/>
    </w:rPr>
  </w:style>
  <w:style w:type="paragraph" w:styleId="Didascalia">
    <w:name w:val="caption"/>
    <w:basedOn w:val="Normale"/>
    <w:qFormat/>
    <w:rsid w:val="00827A4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27A45"/>
    <w:pPr>
      <w:suppressLineNumbers/>
    </w:pPr>
    <w:rPr>
      <w:rFonts w:cs="Mangal"/>
    </w:rPr>
  </w:style>
  <w:style w:type="paragraph" w:styleId="Testofumetto">
    <w:name w:val="Balloon Text"/>
    <w:basedOn w:val="Normale"/>
    <w:rsid w:val="00827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27A45"/>
    <w:pPr>
      <w:ind w:left="720"/>
      <w:contextualSpacing/>
    </w:pPr>
  </w:style>
  <w:style w:type="paragraph" w:customStyle="1" w:styleId="Default">
    <w:name w:val="Default"/>
    <w:rsid w:val="00827A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27A45"/>
    <w:pPr>
      <w:suppressLineNumbers/>
    </w:pPr>
  </w:style>
  <w:style w:type="paragraph" w:customStyle="1" w:styleId="Titolotabella">
    <w:name w:val="Titolo tabella"/>
    <w:basedOn w:val="Contenutotabella"/>
    <w:rsid w:val="00827A45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27A45"/>
  </w:style>
  <w:style w:type="character" w:styleId="Enfasigrassetto">
    <w:name w:val="Strong"/>
    <w:qFormat/>
    <w:rsid w:val="00874200"/>
    <w:rPr>
      <w:b/>
      <w:bCs/>
    </w:rPr>
  </w:style>
  <w:style w:type="character" w:styleId="Enfasicorsivo">
    <w:name w:val="Emphasis"/>
    <w:qFormat/>
    <w:rsid w:val="00874200"/>
    <w:rPr>
      <w:i/>
      <w:iCs/>
    </w:rPr>
  </w:style>
  <w:style w:type="paragraph" w:styleId="NormaleWeb">
    <w:name w:val="Normal (Web)"/>
    <w:basedOn w:val="Normale"/>
    <w:semiHidden/>
    <w:rsid w:val="00874200"/>
    <w:pPr>
      <w:widowControl w:val="0"/>
      <w:spacing w:before="280" w:after="280" w:line="240" w:lineRule="auto"/>
    </w:pPr>
    <w:rPr>
      <w:rFonts w:ascii="Times New Roman" w:eastAsia="Arial Unicode MS" w:hAnsi="Times New Roman" w:cs="Tahoma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ia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mailto:liguria@proteofaresapere.it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Simona Teramo</cp:lastModifiedBy>
  <cp:revision>4</cp:revision>
  <cp:lastPrinted>2014-12-13T17:42:00Z</cp:lastPrinted>
  <dcterms:created xsi:type="dcterms:W3CDTF">2021-10-25T16:38:00Z</dcterms:created>
  <dcterms:modified xsi:type="dcterms:W3CDTF">2021-10-27T14:51:00Z</dcterms:modified>
</cp:coreProperties>
</file>